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CD44" w14:textId="6419123E" w:rsidR="003F45B5" w:rsidRDefault="00E130FF" w:rsidP="003F45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COLEGIO ABERDARE </w:t>
      </w:r>
      <w:r w:rsidR="00E83A53">
        <w:rPr>
          <w:sz w:val="40"/>
          <w:szCs w:val="40"/>
        </w:rPr>
        <w:t>2021</w:t>
      </w:r>
    </w:p>
    <w:p w14:paraId="67306100" w14:textId="77777777" w:rsidR="003F45B5" w:rsidRDefault="003F45B5" w:rsidP="003F45B5">
      <w:pPr>
        <w:jc w:val="center"/>
        <w:rPr>
          <w:sz w:val="40"/>
          <w:szCs w:val="40"/>
        </w:rPr>
      </w:pPr>
      <w:r>
        <w:rPr>
          <w:sz w:val="40"/>
          <w:szCs w:val="40"/>
        </w:rPr>
        <w:t>5º Año</w:t>
      </w:r>
    </w:p>
    <w:p w14:paraId="460618CA" w14:textId="77777777" w:rsidR="003F45B5" w:rsidRDefault="003F45B5" w:rsidP="003F45B5">
      <w:pPr>
        <w:jc w:val="center"/>
        <w:rPr>
          <w:sz w:val="40"/>
          <w:szCs w:val="40"/>
        </w:rPr>
      </w:pPr>
    </w:p>
    <w:p w14:paraId="72F1C469" w14:textId="77777777" w:rsidR="003F45B5" w:rsidRDefault="003F45B5" w:rsidP="003F45B5">
      <w:r>
        <w:t>Los alumnos de 5º año utilizarán libreta de comunicados, que deberán abonar durante la primera semana de clases.</w:t>
      </w:r>
    </w:p>
    <w:p w14:paraId="4008F7D7" w14:textId="77777777" w:rsidR="003F45B5" w:rsidRDefault="003F45B5" w:rsidP="003F45B5">
      <w:pPr>
        <w:rPr>
          <w:sz w:val="32"/>
          <w:szCs w:val="32"/>
        </w:rPr>
      </w:pPr>
      <w:r>
        <w:rPr>
          <w:sz w:val="32"/>
          <w:szCs w:val="32"/>
        </w:rPr>
        <w:t>Lista de materiales:</w:t>
      </w:r>
    </w:p>
    <w:p w14:paraId="3318CB26" w14:textId="3B4C4246" w:rsidR="003F45B5" w:rsidRDefault="003F45B5" w:rsidP="003F45B5">
      <w:pPr>
        <w:numPr>
          <w:ilvl w:val="0"/>
          <w:numId w:val="1"/>
        </w:numPr>
      </w:pPr>
      <w:r>
        <w:t xml:space="preserve">Cartuchera completa: lápiz negro, goma, lápices de colores, marcadores, </w:t>
      </w:r>
      <w:proofErr w:type="spellStart"/>
      <w:r>
        <w:t>voligoma</w:t>
      </w:r>
      <w:proofErr w:type="spellEnd"/>
      <w:r>
        <w:t xml:space="preserve"> o </w:t>
      </w:r>
      <w:proofErr w:type="spellStart"/>
      <w:r>
        <w:t>plasticola</w:t>
      </w:r>
      <w:proofErr w:type="spellEnd"/>
      <w:r>
        <w:t xml:space="preserve">, sacapuntas, regla, </w:t>
      </w:r>
      <w:r w:rsidR="00CF6D85">
        <w:t>bolígrafo borrable azul con cartuchos</w:t>
      </w:r>
      <w:r>
        <w:t xml:space="preserve">, 3 </w:t>
      </w:r>
      <w:r w:rsidR="000802C5">
        <w:t xml:space="preserve">biromes de color, </w:t>
      </w:r>
      <w:r w:rsidR="00410556">
        <w:t>3 resaltado</w:t>
      </w:r>
      <w:r w:rsidR="000802C5">
        <w:t>res</w:t>
      </w:r>
      <w:r w:rsidR="00410556">
        <w:t xml:space="preserve"> de diferentes colores</w:t>
      </w:r>
      <w:r w:rsidR="000802C5">
        <w:t>,</w:t>
      </w:r>
      <w:r w:rsidR="00997FA1">
        <w:t xml:space="preserve"> </w:t>
      </w:r>
      <w:r w:rsidR="000802C5">
        <w:t>abrochadora chica</w:t>
      </w:r>
      <w:r w:rsidR="00410556">
        <w:t xml:space="preserve"> con repuestos</w:t>
      </w:r>
      <w:r w:rsidR="000802C5">
        <w:t>. Todo con nombre.</w:t>
      </w:r>
    </w:p>
    <w:p w14:paraId="593634B0" w14:textId="77777777" w:rsidR="003F45B5" w:rsidRDefault="003F45B5" w:rsidP="003F45B5">
      <w:pPr>
        <w:numPr>
          <w:ilvl w:val="0"/>
          <w:numId w:val="1"/>
        </w:numPr>
      </w:pPr>
      <w:r>
        <w:t>1 Carpeta Nº 3 con hojas rayadas y cuadriculadas</w:t>
      </w:r>
      <w:r w:rsidR="000802C5">
        <w:t xml:space="preserve"> para castellano</w:t>
      </w:r>
      <w:r>
        <w:t>.</w:t>
      </w:r>
    </w:p>
    <w:p w14:paraId="0F903382" w14:textId="77777777" w:rsidR="003F45B5" w:rsidRDefault="003F45B5" w:rsidP="003F45B5">
      <w:pPr>
        <w:numPr>
          <w:ilvl w:val="0"/>
          <w:numId w:val="3"/>
        </w:numPr>
      </w:pPr>
      <w:r>
        <w:t>1 Carpeta Nº 3 con hojas rayadas para Inglés.</w:t>
      </w:r>
    </w:p>
    <w:p w14:paraId="2A14C776" w14:textId="77777777" w:rsidR="003F45B5" w:rsidRDefault="003F45B5" w:rsidP="003F45B5">
      <w:pPr>
        <w:numPr>
          <w:ilvl w:val="0"/>
          <w:numId w:val="1"/>
        </w:numPr>
      </w:pPr>
      <w:r>
        <w:t xml:space="preserve">1 Carpeta Nº 3 con hojas </w:t>
      </w:r>
      <w:proofErr w:type="spellStart"/>
      <w:r>
        <w:t>pentagramadas</w:t>
      </w:r>
      <w:proofErr w:type="spellEnd"/>
      <w:r>
        <w:t xml:space="preserve"> para música.</w:t>
      </w:r>
    </w:p>
    <w:p w14:paraId="7A34CD69" w14:textId="77777777" w:rsidR="003F45B5" w:rsidRDefault="003F45B5" w:rsidP="003F45B5">
      <w:pPr>
        <w:numPr>
          <w:ilvl w:val="0"/>
          <w:numId w:val="1"/>
        </w:numPr>
      </w:pPr>
      <w:r>
        <w:t xml:space="preserve">1 Flauta soprano o contralto </w:t>
      </w:r>
      <w:proofErr w:type="spellStart"/>
      <w:r>
        <w:t>Melos</w:t>
      </w:r>
      <w:proofErr w:type="spellEnd"/>
      <w:r>
        <w:t xml:space="preserve"> o Yamaha.</w:t>
      </w:r>
    </w:p>
    <w:p w14:paraId="56B9234A" w14:textId="4AE344D6" w:rsidR="003F45B5" w:rsidRDefault="003F45B5" w:rsidP="003F45B5">
      <w:pPr>
        <w:numPr>
          <w:ilvl w:val="0"/>
          <w:numId w:val="1"/>
        </w:numPr>
      </w:pPr>
      <w:r>
        <w:t>Mujeres: Zapatos negros de “TAP” con chapitas.</w:t>
      </w:r>
    </w:p>
    <w:p w14:paraId="178BA853" w14:textId="11592554" w:rsidR="003F45B5" w:rsidRDefault="00CF6D85" w:rsidP="003F45B5">
      <w:pPr>
        <w:numPr>
          <w:ilvl w:val="0"/>
          <w:numId w:val="1"/>
        </w:numPr>
      </w:pPr>
      <w:r>
        <w:t>4</w:t>
      </w:r>
      <w:r w:rsidR="003F45B5">
        <w:t xml:space="preserve"> Blocks de hojas </w:t>
      </w:r>
      <w:proofErr w:type="spellStart"/>
      <w:r w:rsidR="003F45B5">
        <w:t>canson</w:t>
      </w:r>
      <w:proofErr w:type="spellEnd"/>
      <w:r w:rsidR="003F45B5">
        <w:t xml:space="preserve"> color Nº 3 con folios para carátulas.</w:t>
      </w:r>
    </w:p>
    <w:p w14:paraId="58829A6B" w14:textId="77777777" w:rsidR="003F45B5" w:rsidRDefault="003F45B5" w:rsidP="003F45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 favor no comprar carátulas impresas.</w:t>
      </w:r>
    </w:p>
    <w:p w14:paraId="256AD802" w14:textId="77777777" w:rsidR="003F45B5" w:rsidRDefault="003F45B5" w:rsidP="003F45B5">
      <w:pPr>
        <w:ind w:left="360"/>
        <w:rPr>
          <w:sz w:val="28"/>
          <w:szCs w:val="28"/>
        </w:rPr>
      </w:pPr>
    </w:p>
    <w:p w14:paraId="0EED961A" w14:textId="77777777" w:rsidR="003F45B5" w:rsidRDefault="003F45B5" w:rsidP="003F45B5">
      <w:pPr>
        <w:rPr>
          <w:sz w:val="32"/>
          <w:szCs w:val="32"/>
        </w:rPr>
      </w:pPr>
      <w:r>
        <w:rPr>
          <w:sz w:val="32"/>
          <w:szCs w:val="32"/>
        </w:rPr>
        <w:t>Lista de libros:</w:t>
      </w:r>
    </w:p>
    <w:p w14:paraId="4BA420F6" w14:textId="77777777" w:rsidR="003F45B5" w:rsidRDefault="003F45B5" w:rsidP="003F45B5">
      <w:pPr>
        <w:numPr>
          <w:ilvl w:val="0"/>
          <w:numId w:val="4"/>
        </w:numPr>
      </w:pPr>
      <w:r>
        <w:rPr>
          <w:b/>
          <w:bCs/>
          <w:u w:val="single"/>
        </w:rPr>
        <w:t>La guerra de Troya</w:t>
      </w:r>
      <w:r>
        <w:t>, Editorial Estrada.</w:t>
      </w:r>
    </w:p>
    <w:p w14:paraId="72915C13" w14:textId="77777777" w:rsidR="003F45B5" w:rsidRDefault="003F45B5" w:rsidP="003F45B5">
      <w:pPr>
        <w:numPr>
          <w:ilvl w:val="0"/>
          <w:numId w:val="4"/>
        </w:numPr>
      </w:pPr>
      <w:r>
        <w:rPr>
          <w:b/>
          <w:u w:val="single"/>
        </w:rPr>
        <w:t>Charlie y la fábrica de chocolate</w:t>
      </w:r>
      <w:r>
        <w:t>, Editorial Alfaguara.</w:t>
      </w:r>
    </w:p>
    <w:p w14:paraId="4D863585" w14:textId="77777777" w:rsidR="003F45B5" w:rsidRDefault="003F45B5" w:rsidP="003F45B5">
      <w:pPr>
        <w:numPr>
          <w:ilvl w:val="0"/>
          <w:numId w:val="4"/>
        </w:numPr>
      </w:pPr>
      <w:r w:rsidRPr="00094BA4">
        <w:rPr>
          <w:b/>
          <w:u w:val="single"/>
        </w:rPr>
        <w:t xml:space="preserve">Las Aventuras </w:t>
      </w:r>
      <w:proofErr w:type="spellStart"/>
      <w:r w:rsidRPr="00094BA4">
        <w:rPr>
          <w:b/>
          <w:u w:val="single"/>
        </w:rPr>
        <w:t>deTom</w:t>
      </w:r>
      <w:proofErr w:type="spellEnd"/>
      <w:r w:rsidRPr="00094BA4">
        <w:rPr>
          <w:b/>
          <w:u w:val="single"/>
        </w:rPr>
        <w:t xml:space="preserve"> Sawyer</w:t>
      </w:r>
      <w:r>
        <w:t>, Editorial Estrada.</w:t>
      </w:r>
    </w:p>
    <w:p w14:paraId="30C00975" w14:textId="54D85A3B" w:rsidR="003F45B5" w:rsidRDefault="003F45B5" w:rsidP="003F45B5">
      <w:pPr>
        <w:numPr>
          <w:ilvl w:val="0"/>
          <w:numId w:val="4"/>
        </w:numPr>
      </w:pPr>
      <w:r w:rsidRPr="000F0882">
        <w:rPr>
          <w:b/>
          <w:u w:val="single"/>
        </w:rPr>
        <w:t>La vuelta al mundo en 80 días</w:t>
      </w:r>
      <w:r>
        <w:t>, La estación.</w:t>
      </w:r>
    </w:p>
    <w:p w14:paraId="1151D7F9" w14:textId="5AE8F7E3" w:rsidR="001B0597" w:rsidRPr="00E51274" w:rsidRDefault="001B0597" w:rsidP="001B0597">
      <w:pPr>
        <w:numPr>
          <w:ilvl w:val="0"/>
          <w:numId w:val="4"/>
        </w:numPr>
        <w:rPr>
          <w:bCs/>
        </w:rPr>
      </w:pPr>
      <w:proofErr w:type="spellStart"/>
      <w:r w:rsidRPr="002F0968">
        <w:rPr>
          <w:bCs/>
        </w:rPr>
        <w:t>Problemario</w:t>
      </w:r>
      <w:proofErr w:type="spellEnd"/>
      <w:r w:rsidRPr="002F0968">
        <w:rPr>
          <w:bCs/>
        </w:rPr>
        <w:t xml:space="preserve"> de matemática </w:t>
      </w:r>
      <w:r w:rsidR="00CF6D85">
        <w:rPr>
          <w:bCs/>
        </w:rPr>
        <w:t>5</w:t>
      </w:r>
      <w:r>
        <w:rPr>
          <w:bCs/>
        </w:rPr>
        <w:t>. (Este libro es comprado en el colegio, no lo encontrarán en las librerías y en marzo les comunicamos su costo).</w:t>
      </w:r>
    </w:p>
    <w:p w14:paraId="444E3DD5" w14:textId="77777777" w:rsidR="003F45B5" w:rsidRDefault="003F45B5" w:rsidP="003F45B5">
      <w:pPr>
        <w:numPr>
          <w:ilvl w:val="0"/>
          <w:numId w:val="4"/>
        </w:numPr>
      </w:pPr>
      <w:r>
        <w:t>Diccionario para castellano.</w:t>
      </w:r>
    </w:p>
    <w:p w14:paraId="08A6DAAA" w14:textId="5A4D429B" w:rsidR="0009522E" w:rsidRDefault="0009522E" w:rsidP="0009522E">
      <w:pPr>
        <w:numPr>
          <w:ilvl w:val="0"/>
          <w:numId w:val="4"/>
        </w:numPr>
        <w:rPr>
          <w:lang w:val="es-ES"/>
        </w:rPr>
      </w:pPr>
      <w:proofErr w:type="spellStart"/>
      <w:r>
        <w:rPr>
          <w:b/>
          <w:u w:val="single"/>
          <w:lang w:val="es-ES"/>
        </w:rPr>
        <w:t>Superfudge</w:t>
      </w:r>
      <w:proofErr w:type="spellEnd"/>
      <w:r>
        <w:rPr>
          <w:lang w:val="es-ES"/>
        </w:rPr>
        <w:t xml:space="preserve">, de </w:t>
      </w:r>
      <w:proofErr w:type="spellStart"/>
      <w:r>
        <w:rPr>
          <w:lang w:val="es-ES"/>
        </w:rPr>
        <w:t>Judy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Blume</w:t>
      </w:r>
      <w:proofErr w:type="spellEnd"/>
      <w:r>
        <w:rPr>
          <w:lang w:val="es-ES"/>
        </w:rPr>
        <w:t>.</w:t>
      </w:r>
    </w:p>
    <w:p w14:paraId="61011B55" w14:textId="44095608" w:rsidR="00E130FF" w:rsidRDefault="00E130FF" w:rsidP="0009522E">
      <w:pPr>
        <w:numPr>
          <w:ilvl w:val="0"/>
          <w:numId w:val="4"/>
        </w:numPr>
        <w:rPr>
          <w:lang w:val="es-ES"/>
        </w:rPr>
      </w:pPr>
      <w:r>
        <w:rPr>
          <w:b/>
          <w:u w:val="single"/>
          <w:lang w:val="en-US"/>
        </w:rPr>
        <w:t>The Wind in the Willows</w:t>
      </w:r>
      <w:r>
        <w:rPr>
          <w:lang w:val="en-US"/>
        </w:rPr>
        <w:t>, Editorial Longman Classics.</w:t>
      </w:r>
    </w:p>
    <w:p w14:paraId="041F6DC6" w14:textId="77777777" w:rsidR="003F45B5" w:rsidRPr="0009522E" w:rsidRDefault="003F45B5" w:rsidP="0009522E">
      <w:pPr>
        <w:numPr>
          <w:ilvl w:val="0"/>
          <w:numId w:val="4"/>
        </w:numPr>
      </w:pPr>
      <w:r w:rsidRPr="0009522E">
        <w:rPr>
          <w:lang w:val="en-US"/>
        </w:rPr>
        <w:t xml:space="preserve">Tales of a fourth Grade Nothing, de Judy </w:t>
      </w:r>
      <w:proofErr w:type="spellStart"/>
      <w:r w:rsidRPr="0009522E">
        <w:rPr>
          <w:lang w:val="en-US"/>
        </w:rPr>
        <w:t>Blune</w:t>
      </w:r>
      <w:proofErr w:type="spellEnd"/>
      <w:r w:rsidRPr="0009522E">
        <w:rPr>
          <w:lang w:val="en-US"/>
        </w:rPr>
        <w:t>.</w:t>
      </w:r>
      <w:r w:rsidR="004023C5">
        <w:rPr>
          <w:lang w:val="en-US"/>
        </w:rPr>
        <w:t>(ISBN 978-1-44-726292-3)</w:t>
      </w:r>
    </w:p>
    <w:p w14:paraId="3B79BF1C" w14:textId="26A6FEA2" w:rsidR="003F45B5" w:rsidRPr="00F056F8" w:rsidRDefault="003F45B5" w:rsidP="00F056F8">
      <w:pPr>
        <w:numPr>
          <w:ilvl w:val="0"/>
          <w:numId w:val="4"/>
        </w:numPr>
        <w:rPr>
          <w:b/>
        </w:rPr>
      </w:pPr>
      <w:r w:rsidRPr="00993BFD">
        <w:rPr>
          <w:lang w:val="en-US"/>
        </w:rPr>
        <w:t>Dictionary (</w:t>
      </w:r>
      <w:proofErr w:type="spellStart"/>
      <w:r w:rsidRPr="00993BFD">
        <w:rPr>
          <w:lang w:val="en-US"/>
        </w:rPr>
        <w:t>Inglés-Inglés</w:t>
      </w:r>
      <w:proofErr w:type="spellEnd"/>
      <w:r w:rsidRPr="00993BFD">
        <w:rPr>
          <w:lang w:val="en-US"/>
        </w:rPr>
        <w:t>) Oxford,</w:t>
      </w:r>
      <w:r>
        <w:rPr>
          <w:lang w:val="en-US"/>
        </w:rPr>
        <w:t xml:space="preserve"> Camb</w:t>
      </w:r>
      <w:r w:rsidR="000E071A">
        <w:rPr>
          <w:lang w:val="en-US"/>
        </w:rPr>
        <w:t xml:space="preserve">ridge, Macmillan, </w:t>
      </w:r>
      <w:proofErr w:type="spellStart"/>
      <w:r w:rsidR="000E071A">
        <w:rPr>
          <w:lang w:val="en-US"/>
        </w:rPr>
        <w:t>Longman,etc</w:t>
      </w:r>
      <w:proofErr w:type="spellEnd"/>
      <w:r w:rsidR="000E071A">
        <w:rPr>
          <w:lang w:val="en-US"/>
        </w:rPr>
        <w:t xml:space="preserve">. </w:t>
      </w:r>
      <w:r w:rsidRPr="00F056F8">
        <w:rPr>
          <w:b/>
        </w:rPr>
        <w:t>Obligatoriamente debe ser ADVANCED porque se usa hasta el último año del secundario.</w:t>
      </w:r>
    </w:p>
    <w:p w14:paraId="48A56844" w14:textId="77777777" w:rsidR="003F45B5" w:rsidRPr="00993BFD" w:rsidRDefault="003F45B5" w:rsidP="003F45B5"/>
    <w:p w14:paraId="0C9DE368" w14:textId="35E693D2" w:rsidR="003F45B5" w:rsidRDefault="003F45B5" w:rsidP="003F45B5">
      <w:pPr>
        <w:rPr>
          <w:sz w:val="32"/>
          <w:szCs w:val="32"/>
        </w:rPr>
      </w:pPr>
      <w:r w:rsidRPr="00AA63C3">
        <w:rPr>
          <w:sz w:val="32"/>
          <w:szCs w:val="32"/>
        </w:rPr>
        <w:t>Material fotocopiado:</w:t>
      </w:r>
    </w:p>
    <w:p w14:paraId="51054314" w14:textId="77777777" w:rsidR="001523FF" w:rsidRDefault="001523FF" w:rsidP="001523FF">
      <w:pPr>
        <w:rPr>
          <w:kern w:val="2"/>
        </w:rPr>
      </w:pPr>
      <w:r>
        <w:t xml:space="preserve">Sres. Padres:  </w:t>
      </w:r>
    </w:p>
    <w:p w14:paraId="51EB2F81" w14:textId="77777777" w:rsidR="001523FF" w:rsidRDefault="001523FF" w:rsidP="001523FF">
      <w:r>
        <w:t xml:space="preserve">                     Todo el material para imprimir que se utilizará durante el primer trimestre de clase (marzo-abril-mayo) se subirá a la plataforma en formato PDF. Es importante que para el inicio de clase los alumnos cuenten con todo el material que necesitarán.</w:t>
      </w:r>
      <w:r>
        <w:rPr>
          <w:sz w:val="32"/>
          <w:szCs w:val="32"/>
        </w:rPr>
        <w:t xml:space="preserve"> </w:t>
      </w:r>
      <w:r>
        <w:t xml:space="preserve"> </w:t>
      </w:r>
    </w:p>
    <w:p w14:paraId="7E8E2597" w14:textId="35364DAB" w:rsidR="003F45B5" w:rsidRDefault="003F45B5" w:rsidP="003F45B5">
      <w:pPr>
        <w:rPr>
          <w:lang w:val="es-ES"/>
        </w:rPr>
      </w:pPr>
      <w:bookmarkStart w:id="0" w:name="_GoBack"/>
      <w:bookmarkEnd w:id="0"/>
      <w:r>
        <w:rPr>
          <w:lang w:val="es-ES"/>
        </w:rPr>
        <w:t>Además</w:t>
      </w:r>
      <w:r w:rsidR="002B32ED">
        <w:rPr>
          <w:lang w:val="es-ES"/>
        </w:rPr>
        <w:t>,</w:t>
      </w:r>
      <w:r>
        <w:rPr>
          <w:lang w:val="es-ES"/>
        </w:rPr>
        <w:t xml:space="preserve"> les informamos que los títulos de los libros que están en negrita y subrayados se han utilizado años anteriores y los pueden adquirir de alumnos más grandes.</w:t>
      </w:r>
    </w:p>
    <w:p w14:paraId="2E450E50" w14:textId="77777777" w:rsidR="003F45B5" w:rsidRPr="004F6267" w:rsidRDefault="003F45B5" w:rsidP="003F45B5">
      <w:pPr>
        <w:rPr>
          <w:b/>
          <w:sz w:val="28"/>
          <w:szCs w:val="28"/>
          <w:lang w:val="es-ES"/>
        </w:rPr>
      </w:pPr>
      <w:r w:rsidRPr="004F6267">
        <w:rPr>
          <w:b/>
          <w:sz w:val="28"/>
          <w:szCs w:val="28"/>
          <w:lang w:val="es-ES"/>
        </w:rPr>
        <w:t>Les recordamos que las zapatillas del uniforme</w:t>
      </w:r>
      <w:r>
        <w:rPr>
          <w:b/>
          <w:sz w:val="28"/>
          <w:szCs w:val="28"/>
          <w:lang w:val="es-ES"/>
        </w:rPr>
        <w:t xml:space="preserve"> de Educación Física </w:t>
      </w:r>
      <w:r w:rsidRPr="004F6267">
        <w:rPr>
          <w:b/>
          <w:sz w:val="28"/>
          <w:szCs w:val="28"/>
          <w:lang w:val="es-ES"/>
        </w:rPr>
        <w:t>deben ser negras, blancas o azules y los zapatos</w:t>
      </w:r>
      <w:r>
        <w:rPr>
          <w:b/>
          <w:sz w:val="28"/>
          <w:szCs w:val="28"/>
          <w:lang w:val="es-ES"/>
        </w:rPr>
        <w:t xml:space="preserve"> del uniforme del colegio</w:t>
      </w:r>
      <w:r w:rsidR="00BC7C47">
        <w:rPr>
          <w:b/>
          <w:sz w:val="28"/>
          <w:szCs w:val="28"/>
          <w:lang w:val="es-ES"/>
        </w:rPr>
        <w:t xml:space="preserve"> negros o marrones  con </w:t>
      </w:r>
      <w:r w:rsidR="00E32B13">
        <w:rPr>
          <w:b/>
          <w:sz w:val="28"/>
          <w:szCs w:val="28"/>
          <w:lang w:val="es-ES"/>
        </w:rPr>
        <w:t>cordones o</w:t>
      </w:r>
    </w:p>
    <w:p w14:paraId="2A42E1AA" w14:textId="77777777" w:rsidR="003F45B5" w:rsidRDefault="00E32B13" w:rsidP="003F45B5">
      <w:pPr>
        <w:rPr>
          <w:lang w:val="es-ES"/>
        </w:rPr>
      </w:pPr>
      <w:r>
        <w:rPr>
          <w:b/>
          <w:sz w:val="28"/>
          <w:szCs w:val="28"/>
          <w:lang w:val="es-ES"/>
        </w:rPr>
        <w:t>hebilla.</w:t>
      </w:r>
    </w:p>
    <w:p w14:paraId="62D7FEFD" w14:textId="77777777" w:rsidR="003F45B5" w:rsidRPr="00142C35" w:rsidRDefault="003F45B5" w:rsidP="003F45B5">
      <w:pPr>
        <w:rPr>
          <w:lang w:val="es-ES"/>
        </w:rPr>
      </w:pPr>
    </w:p>
    <w:p w14:paraId="135E0DA6" w14:textId="77777777" w:rsidR="003F45B5" w:rsidRDefault="003F45B5" w:rsidP="003F45B5">
      <w:r>
        <w:t xml:space="preserve">                                                                                                                                         Saludos cordiales </w:t>
      </w:r>
    </w:p>
    <w:p w14:paraId="1A3E55B3" w14:textId="77777777" w:rsidR="003F45B5" w:rsidRDefault="003F45B5" w:rsidP="003F45B5">
      <w:r>
        <w:t xml:space="preserve">                                                                                                                                         Colegio </w:t>
      </w:r>
      <w:proofErr w:type="spellStart"/>
      <w:r>
        <w:t>Aberdare</w:t>
      </w:r>
      <w:proofErr w:type="spellEnd"/>
    </w:p>
    <w:p w14:paraId="646A76F0" w14:textId="77777777" w:rsidR="00C93569" w:rsidRDefault="00C93569"/>
    <w:sectPr w:rsidR="00C93569" w:rsidSect="003F45B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5B5"/>
    <w:rsid w:val="00000189"/>
    <w:rsid w:val="00001427"/>
    <w:rsid w:val="000802C5"/>
    <w:rsid w:val="0009522E"/>
    <w:rsid w:val="000E071A"/>
    <w:rsid w:val="001523FF"/>
    <w:rsid w:val="001567F1"/>
    <w:rsid w:val="001B0597"/>
    <w:rsid w:val="001D1D7E"/>
    <w:rsid w:val="001F1748"/>
    <w:rsid w:val="00240534"/>
    <w:rsid w:val="002A594A"/>
    <w:rsid w:val="002B0B5D"/>
    <w:rsid w:val="002B32ED"/>
    <w:rsid w:val="003F45B5"/>
    <w:rsid w:val="004023C5"/>
    <w:rsid w:val="00410556"/>
    <w:rsid w:val="00470759"/>
    <w:rsid w:val="00496E38"/>
    <w:rsid w:val="004F6CCE"/>
    <w:rsid w:val="006904CA"/>
    <w:rsid w:val="006C4D43"/>
    <w:rsid w:val="00730602"/>
    <w:rsid w:val="00741E82"/>
    <w:rsid w:val="00767FBF"/>
    <w:rsid w:val="007A32CE"/>
    <w:rsid w:val="007E42C8"/>
    <w:rsid w:val="00810720"/>
    <w:rsid w:val="00845048"/>
    <w:rsid w:val="0089233B"/>
    <w:rsid w:val="00897F72"/>
    <w:rsid w:val="008B1D09"/>
    <w:rsid w:val="00997FA1"/>
    <w:rsid w:val="00B309E8"/>
    <w:rsid w:val="00B47542"/>
    <w:rsid w:val="00B77345"/>
    <w:rsid w:val="00BA6C22"/>
    <w:rsid w:val="00BC7C47"/>
    <w:rsid w:val="00C93569"/>
    <w:rsid w:val="00CF6D85"/>
    <w:rsid w:val="00D405EB"/>
    <w:rsid w:val="00DD0A4B"/>
    <w:rsid w:val="00E06849"/>
    <w:rsid w:val="00E130FF"/>
    <w:rsid w:val="00E32B13"/>
    <w:rsid w:val="00E83A53"/>
    <w:rsid w:val="00F008AC"/>
    <w:rsid w:val="00F056F8"/>
    <w:rsid w:val="00F32485"/>
    <w:rsid w:val="00F36B95"/>
    <w:rsid w:val="00FA6DC3"/>
    <w:rsid w:val="00FD2FB3"/>
    <w:rsid w:val="00FD67C8"/>
    <w:rsid w:val="00FE183E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43A3"/>
  <w15:docId w15:val="{AE4AF046-085F-476A-9D69-F40091D6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B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7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71A"/>
    <w:rPr>
      <w:rFonts w:ascii="Tahoma" w:eastAsia="DejaVu Sans" w:hAnsi="Tahoma" w:cs="Tahoma"/>
      <w:kern w:val="1"/>
      <w:sz w:val="16"/>
      <w:szCs w:val="16"/>
      <w:lang w:val="es-AR" w:eastAsia="ar-SA"/>
    </w:rPr>
  </w:style>
  <w:style w:type="paragraph" w:styleId="Prrafodelista">
    <w:name w:val="List Paragraph"/>
    <w:basedOn w:val="Normal"/>
    <w:uiPriority w:val="34"/>
    <w:qFormat/>
    <w:rsid w:val="00E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Aberdare</dc:creator>
  <cp:keywords/>
  <dc:description/>
  <cp:lastModifiedBy>Grace</cp:lastModifiedBy>
  <cp:revision>40</cp:revision>
  <cp:lastPrinted>2019-02-12T15:27:00Z</cp:lastPrinted>
  <dcterms:created xsi:type="dcterms:W3CDTF">2016-02-05T12:17:00Z</dcterms:created>
  <dcterms:modified xsi:type="dcterms:W3CDTF">2020-12-16T14:11:00Z</dcterms:modified>
</cp:coreProperties>
</file>