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F126" w14:textId="7A6946CA" w:rsidR="00890495" w:rsidRDefault="00F377F0" w:rsidP="00890495">
      <w:pPr>
        <w:jc w:val="center"/>
        <w:rPr>
          <w:sz w:val="40"/>
          <w:szCs w:val="40"/>
        </w:rPr>
      </w:pPr>
      <w:r>
        <w:rPr>
          <w:sz w:val="40"/>
          <w:szCs w:val="40"/>
        </w:rPr>
        <w:t>COLEGIO ABERDARE  20</w:t>
      </w:r>
      <w:r w:rsidR="002646F1">
        <w:rPr>
          <w:sz w:val="40"/>
          <w:szCs w:val="40"/>
        </w:rPr>
        <w:t>21</w:t>
      </w:r>
    </w:p>
    <w:p w14:paraId="77842AB3" w14:textId="77777777" w:rsidR="00890495" w:rsidRDefault="00890495" w:rsidP="00890495">
      <w:pPr>
        <w:jc w:val="center"/>
        <w:rPr>
          <w:sz w:val="40"/>
          <w:szCs w:val="40"/>
        </w:rPr>
      </w:pPr>
      <w:r>
        <w:rPr>
          <w:sz w:val="40"/>
          <w:szCs w:val="40"/>
        </w:rPr>
        <w:t>2º Año</w:t>
      </w:r>
    </w:p>
    <w:p w14:paraId="24670473" w14:textId="77777777" w:rsidR="00890495" w:rsidRDefault="00890495" w:rsidP="00890495"/>
    <w:p w14:paraId="1F226727" w14:textId="77777777" w:rsidR="00890495" w:rsidRDefault="00890495" w:rsidP="00890495">
      <w:pPr>
        <w:rPr>
          <w:sz w:val="32"/>
          <w:szCs w:val="32"/>
        </w:rPr>
      </w:pPr>
      <w:r>
        <w:rPr>
          <w:sz w:val="32"/>
          <w:szCs w:val="32"/>
        </w:rPr>
        <w:t>Lista de materiales:</w:t>
      </w:r>
    </w:p>
    <w:p w14:paraId="05DBFF90" w14:textId="2A980ACA" w:rsidR="00890495" w:rsidRDefault="00890495" w:rsidP="00890495">
      <w:pPr>
        <w:numPr>
          <w:ilvl w:val="0"/>
          <w:numId w:val="1"/>
        </w:numPr>
      </w:pPr>
      <w:r>
        <w:t xml:space="preserve">Cartuchera completa: lápiz negro, goma, lápices de colores, tijera, </w:t>
      </w:r>
      <w:proofErr w:type="spellStart"/>
      <w:r>
        <w:t>voligoma</w:t>
      </w:r>
      <w:proofErr w:type="spellEnd"/>
      <w:r>
        <w:t>, sacapuntas, regla.</w:t>
      </w:r>
    </w:p>
    <w:p w14:paraId="02DCEA45" w14:textId="79ED851D" w:rsidR="0079119F" w:rsidRDefault="0079119F" w:rsidP="0079119F">
      <w:pPr>
        <w:numPr>
          <w:ilvl w:val="0"/>
          <w:numId w:val="1"/>
        </w:numPr>
      </w:pPr>
      <w:r>
        <w:t>1 lápiz negro</w:t>
      </w:r>
      <w:r w:rsidR="00396406">
        <w:t xml:space="preserve"> de repuesto, goma y </w:t>
      </w:r>
      <w:proofErr w:type="spellStart"/>
      <w:r w:rsidR="00396406">
        <w:t>voligoma</w:t>
      </w:r>
      <w:proofErr w:type="spellEnd"/>
      <w:r w:rsidR="00396406">
        <w:t xml:space="preserve">, </w:t>
      </w:r>
      <w:r>
        <w:t>1 marcador indeleble negro</w:t>
      </w:r>
      <w:r w:rsidR="00396406">
        <w:t xml:space="preserve"> y 1 marcado al agua negro</w:t>
      </w:r>
      <w:r>
        <w:t>. (Solo si es presencial).</w:t>
      </w:r>
    </w:p>
    <w:p w14:paraId="63E7FA39" w14:textId="3986019B" w:rsidR="00890495" w:rsidRDefault="00890495" w:rsidP="007A060B">
      <w:pPr>
        <w:numPr>
          <w:ilvl w:val="0"/>
          <w:numId w:val="1"/>
        </w:numPr>
      </w:pPr>
      <w:r>
        <w:t>1 Cuaderno ABC tapa dura de</w:t>
      </w:r>
      <w:r w:rsidR="001F3DFF">
        <w:t xml:space="preserve"> </w:t>
      </w:r>
      <w:r w:rsidR="0079119F">
        <w:t>50</w:t>
      </w:r>
      <w:r w:rsidR="001F3DFF">
        <w:t xml:space="preserve"> hojas rayadas color verde manzana</w:t>
      </w:r>
      <w:r>
        <w:t xml:space="preserve"> con lunares blancos</w:t>
      </w:r>
      <w:r w:rsidRPr="0001434E">
        <w:t xml:space="preserve"> </w:t>
      </w:r>
      <w:r>
        <w:t>para comunicados.</w:t>
      </w:r>
    </w:p>
    <w:p w14:paraId="1D092B51" w14:textId="77777777" w:rsidR="00890495" w:rsidRDefault="00F377F0" w:rsidP="00890495">
      <w:pPr>
        <w:numPr>
          <w:ilvl w:val="0"/>
          <w:numId w:val="1"/>
        </w:numPr>
      </w:pPr>
      <w:r>
        <w:t>1 Cuaderno</w:t>
      </w:r>
      <w:r w:rsidR="00890495">
        <w:t xml:space="preserve"> ABC Riv</w:t>
      </w:r>
      <w:r>
        <w:t>adavia tapa dura rayado forrado</w:t>
      </w:r>
      <w:r w:rsidR="00890495">
        <w:t xml:space="preserve"> de color amarillo para inglés</w:t>
      </w:r>
      <w:r>
        <w:t xml:space="preserve"> x 48 hojas</w:t>
      </w:r>
      <w:r w:rsidR="00890495">
        <w:t>.</w:t>
      </w:r>
    </w:p>
    <w:p w14:paraId="03CF91A1" w14:textId="1E9A9FFD" w:rsidR="00890495" w:rsidRDefault="00890495" w:rsidP="00890495">
      <w:pPr>
        <w:numPr>
          <w:ilvl w:val="0"/>
          <w:numId w:val="1"/>
        </w:numPr>
      </w:pPr>
      <w:bookmarkStart w:id="0" w:name="_Hlk26946939"/>
      <w:r>
        <w:t>1 Cuaderno ABC Rivadavia tapa dura rayado f</w:t>
      </w:r>
      <w:r w:rsidR="0079119F">
        <w:t>orrado de color rojo x 48 hojas para castellano.</w:t>
      </w:r>
    </w:p>
    <w:bookmarkEnd w:id="0"/>
    <w:p w14:paraId="1B22E653" w14:textId="1B6B6605" w:rsidR="00630DA9" w:rsidRDefault="00630DA9" w:rsidP="00630DA9">
      <w:pPr>
        <w:numPr>
          <w:ilvl w:val="0"/>
          <w:numId w:val="1"/>
        </w:numPr>
      </w:pPr>
      <w:r>
        <w:t>1 Cuaderno ABC Rivadavia tapa dura rayado forr</w:t>
      </w:r>
      <w:r w:rsidR="0079119F">
        <w:t>ado de color naranja x 48 hojas para castellano.</w:t>
      </w:r>
    </w:p>
    <w:p w14:paraId="4D1280BD" w14:textId="4BE1DE35" w:rsidR="00890495" w:rsidRDefault="00890495" w:rsidP="00890495">
      <w:pPr>
        <w:numPr>
          <w:ilvl w:val="0"/>
          <w:numId w:val="1"/>
        </w:numPr>
      </w:pPr>
      <w:r>
        <w:t>1 Cuaderno ABC Rivadavia tapa dura cuadriculado</w:t>
      </w:r>
      <w:r w:rsidR="0079119F">
        <w:t xml:space="preserve"> grande</w:t>
      </w:r>
      <w:r>
        <w:t xml:space="preserve"> forrado de color azul x 48 hojas para castellano.</w:t>
      </w:r>
    </w:p>
    <w:p w14:paraId="4307EC23" w14:textId="77777777" w:rsidR="00890495" w:rsidRDefault="00890495" w:rsidP="00890495">
      <w:pPr>
        <w:numPr>
          <w:ilvl w:val="0"/>
          <w:numId w:val="1"/>
        </w:numPr>
      </w:pPr>
      <w:r>
        <w:t>Mujeres: Zapatos negros de “TAP” con chapitas.</w:t>
      </w:r>
      <w:r w:rsidR="00C20CE5">
        <w:t xml:space="preserve"> </w:t>
      </w:r>
    </w:p>
    <w:p w14:paraId="07E92269" w14:textId="1D88DA41" w:rsidR="0079119F" w:rsidRDefault="00937466" w:rsidP="00890495">
      <w:pPr>
        <w:numPr>
          <w:ilvl w:val="0"/>
          <w:numId w:val="1"/>
        </w:numPr>
      </w:pPr>
      <w:r>
        <w:t>2</w:t>
      </w:r>
      <w:r w:rsidR="008D162E">
        <w:t xml:space="preserve"> S</w:t>
      </w:r>
      <w:r w:rsidR="0079119F">
        <w:t>obre</w:t>
      </w:r>
      <w:r>
        <w:t>s</w:t>
      </w:r>
      <w:r w:rsidR="0079119F">
        <w:t xml:space="preserve"> de papel glasé por 10 unidades brillante u opaco.</w:t>
      </w:r>
    </w:p>
    <w:p w14:paraId="66FE5731" w14:textId="645CA77B" w:rsidR="00CB5495" w:rsidRDefault="00CB5495" w:rsidP="00890495">
      <w:pPr>
        <w:numPr>
          <w:ilvl w:val="0"/>
          <w:numId w:val="1"/>
        </w:numPr>
      </w:pPr>
      <w:r>
        <w:t>Marcadores al agua: 1 rojo, 1 azul, 1 verde y 1 negro.</w:t>
      </w:r>
    </w:p>
    <w:p w14:paraId="5191F579" w14:textId="3B2A8EA5" w:rsidR="00CB5495" w:rsidRDefault="008D162E" w:rsidP="00890495">
      <w:pPr>
        <w:numPr>
          <w:ilvl w:val="0"/>
          <w:numId w:val="1"/>
        </w:numPr>
      </w:pPr>
      <w:r>
        <w:t>1 T</w:t>
      </w:r>
      <w:r w:rsidR="00937466">
        <w:t>aco de papel de colores</w:t>
      </w:r>
    </w:p>
    <w:p w14:paraId="4BD31E8A" w14:textId="4E1B8A2C" w:rsidR="00CB5495" w:rsidRDefault="00CB5495" w:rsidP="00937466">
      <w:pPr>
        <w:numPr>
          <w:ilvl w:val="0"/>
          <w:numId w:val="1"/>
        </w:numPr>
      </w:pPr>
      <w:r>
        <w:t>2 planchas de plastificado en frío.</w:t>
      </w:r>
    </w:p>
    <w:p w14:paraId="576A1B40" w14:textId="5A9FB9AA" w:rsidR="00CB5495" w:rsidRDefault="00CB5495" w:rsidP="00890495">
      <w:pPr>
        <w:numPr>
          <w:ilvl w:val="0"/>
          <w:numId w:val="1"/>
        </w:numPr>
      </w:pPr>
      <w:r>
        <w:t>20 sorbetes descartables.</w:t>
      </w:r>
    </w:p>
    <w:p w14:paraId="3CA2A6A5" w14:textId="2DAD14BA" w:rsidR="00CB5495" w:rsidRDefault="00937466" w:rsidP="00890495">
      <w:pPr>
        <w:numPr>
          <w:ilvl w:val="0"/>
          <w:numId w:val="1"/>
        </w:numPr>
      </w:pPr>
      <w:r>
        <w:t>3 P</w:t>
      </w:r>
      <w:r w:rsidR="00CB5495">
        <w:t>lastilinas de cualquier color.</w:t>
      </w:r>
    </w:p>
    <w:p w14:paraId="10351B61" w14:textId="7882BBEA" w:rsidR="00CB5495" w:rsidRDefault="00937466" w:rsidP="00890495">
      <w:pPr>
        <w:numPr>
          <w:ilvl w:val="0"/>
          <w:numId w:val="1"/>
        </w:numPr>
      </w:pPr>
      <w:r>
        <w:t xml:space="preserve">1 Cajita </w:t>
      </w:r>
      <w:r w:rsidR="00CB5495">
        <w:t>de clip</w:t>
      </w:r>
      <w:r>
        <w:t>s Nº 3</w:t>
      </w:r>
      <w:r w:rsidR="00CB5495">
        <w:t>.</w:t>
      </w:r>
    </w:p>
    <w:p w14:paraId="6A26FAA9" w14:textId="1D9EC96A" w:rsidR="00CB5495" w:rsidRDefault="008D162E" w:rsidP="00890495">
      <w:pPr>
        <w:numPr>
          <w:ilvl w:val="0"/>
          <w:numId w:val="1"/>
        </w:numPr>
      </w:pPr>
      <w:r>
        <w:t>1 S</w:t>
      </w:r>
      <w:r w:rsidR="00AE727B">
        <w:t xml:space="preserve">obre de 16 x 23cm aproximadamente </w:t>
      </w:r>
      <w:r w:rsidR="00CB5495">
        <w:t>para la parte de atrás de cada cuaderno.</w:t>
      </w:r>
    </w:p>
    <w:p w14:paraId="71B521F8" w14:textId="5D1CBEDD" w:rsidR="00CB5495" w:rsidRDefault="00AE727B" w:rsidP="00890495">
      <w:pPr>
        <w:numPr>
          <w:ilvl w:val="0"/>
          <w:numId w:val="1"/>
        </w:numPr>
      </w:pPr>
      <w:r>
        <w:t xml:space="preserve">1 Repuesto de hojas </w:t>
      </w:r>
      <w:proofErr w:type="spellStart"/>
      <w:r>
        <w:t>canson</w:t>
      </w:r>
      <w:proofErr w:type="spellEnd"/>
      <w:r>
        <w:t xml:space="preserve"> negra Nº 3</w:t>
      </w:r>
    </w:p>
    <w:p w14:paraId="35246057" w14:textId="304ECCB3" w:rsidR="00CB5495" w:rsidRDefault="0029056A" w:rsidP="00890495">
      <w:pPr>
        <w:numPr>
          <w:ilvl w:val="0"/>
          <w:numId w:val="1"/>
        </w:numPr>
      </w:pPr>
      <w:r>
        <w:t>1</w:t>
      </w:r>
      <w:r w:rsidR="008D162E">
        <w:t xml:space="preserve"> P</w:t>
      </w:r>
      <w:r>
        <w:t xml:space="preserve">lancha de </w:t>
      </w:r>
      <w:proofErr w:type="spellStart"/>
      <w:r>
        <w:t>stic</w:t>
      </w:r>
      <w:r w:rsidR="00CB5495">
        <w:t>ker</w:t>
      </w:r>
      <w:r>
        <w:t>s</w:t>
      </w:r>
      <w:proofErr w:type="spellEnd"/>
      <w:r w:rsidR="00CB5495">
        <w:t xml:space="preserve"> de estrellas chiquitas.</w:t>
      </w:r>
    </w:p>
    <w:p w14:paraId="2755A47D" w14:textId="2E40EE98" w:rsidR="00CB5495" w:rsidRDefault="00CB5495" w:rsidP="00890495">
      <w:pPr>
        <w:numPr>
          <w:ilvl w:val="0"/>
          <w:numId w:val="1"/>
        </w:numPr>
      </w:pPr>
      <w:r>
        <w:t>Crayones.</w:t>
      </w:r>
    </w:p>
    <w:p w14:paraId="0C0E08C0" w14:textId="4234B142" w:rsidR="00CB5495" w:rsidRDefault="00AE727B" w:rsidP="00890495">
      <w:pPr>
        <w:numPr>
          <w:ilvl w:val="0"/>
          <w:numId w:val="1"/>
        </w:numPr>
      </w:pPr>
      <w:r>
        <w:t>1 Témpera negra x 200 ml</w:t>
      </w:r>
    </w:p>
    <w:p w14:paraId="0D95C530" w14:textId="5FF20A1D" w:rsidR="00CB5495" w:rsidRDefault="00AE727B" w:rsidP="00890495">
      <w:pPr>
        <w:numPr>
          <w:ilvl w:val="0"/>
          <w:numId w:val="1"/>
        </w:numPr>
      </w:pPr>
      <w:r>
        <w:t>1 Tira de b</w:t>
      </w:r>
      <w:r w:rsidR="00CB5495">
        <w:t>rillantina dorada.</w:t>
      </w:r>
    </w:p>
    <w:p w14:paraId="0500690D" w14:textId="094F02DF" w:rsidR="00CB5495" w:rsidRDefault="008D162E" w:rsidP="00890495">
      <w:pPr>
        <w:numPr>
          <w:ilvl w:val="0"/>
          <w:numId w:val="1"/>
        </w:numPr>
      </w:pPr>
      <w:r>
        <w:t>1 R</w:t>
      </w:r>
      <w:bookmarkStart w:id="1" w:name="_GoBack"/>
      <w:bookmarkEnd w:id="1"/>
      <w:r w:rsidR="00CB5495">
        <w:t>evista infantil.</w:t>
      </w:r>
    </w:p>
    <w:p w14:paraId="7946965E" w14:textId="77777777" w:rsidR="00890495" w:rsidRDefault="00890495" w:rsidP="00890495">
      <w:pPr>
        <w:rPr>
          <w:sz w:val="32"/>
          <w:szCs w:val="32"/>
        </w:rPr>
      </w:pPr>
    </w:p>
    <w:p w14:paraId="24038FDB" w14:textId="77777777" w:rsidR="00890495" w:rsidRDefault="00890495" w:rsidP="00890495">
      <w:pPr>
        <w:rPr>
          <w:sz w:val="32"/>
          <w:szCs w:val="32"/>
        </w:rPr>
      </w:pPr>
      <w:r>
        <w:rPr>
          <w:sz w:val="32"/>
          <w:szCs w:val="32"/>
        </w:rPr>
        <w:t>Lista de libros:</w:t>
      </w:r>
    </w:p>
    <w:p w14:paraId="37B29A34" w14:textId="77777777" w:rsidR="00890495" w:rsidRPr="002E3DB9" w:rsidRDefault="00890495" w:rsidP="00890495">
      <w:pPr>
        <w:numPr>
          <w:ilvl w:val="0"/>
          <w:numId w:val="3"/>
        </w:numPr>
        <w:rPr>
          <w:b/>
          <w:u w:val="single"/>
        </w:rPr>
      </w:pPr>
      <w:r w:rsidRPr="002E3DB9">
        <w:rPr>
          <w:b/>
          <w:u w:val="single"/>
        </w:rPr>
        <w:t>El viaje más largo del mundo, Editorial SM colección el Barco de Vapor.</w:t>
      </w:r>
    </w:p>
    <w:p w14:paraId="59D287F8" w14:textId="77777777" w:rsidR="00890495" w:rsidRPr="002E3DB9" w:rsidRDefault="00890495" w:rsidP="00890495">
      <w:pPr>
        <w:numPr>
          <w:ilvl w:val="0"/>
          <w:numId w:val="3"/>
        </w:numPr>
        <w:rPr>
          <w:b/>
          <w:u w:val="single"/>
        </w:rPr>
      </w:pPr>
      <w:r w:rsidRPr="002E3DB9">
        <w:rPr>
          <w:b/>
          <w:u w:val="single"/>
        </w:rPr>
        <w:t>Historia del dragón y la princesa. Editorial SM colección el Barco de Vapor.</w:t>
      </w:r>
    </w:p>
    <w:p w14:paraId="7CB70F14" w14:textId="051BD623" w:rsidR="00890495" w:rsidRDefault="00890495" w:rsidP="00890495">
      <w:pPr>
        <w:numPr>
          <w:ilvl w:val="0"/>
          <w:numId w:val="3"/>
        </w:numPr>
        <w:rPr>
          <w:b/>
          <w:u w:val="single"/>
        </w:rPr>
      </w:pPr>
      <w:r w:rsidRPr="00EF764B">
        <w:rPr>
          <w:b/>
          <w:u w:val="single"/>
        </w:rPr>
        <w:t>Una luna junto a la laguna, Editorial SM colección el Barco de Vapor.</w:t>
      </w:r>
    </w:p>
    <w:p w14:paraId="17F2A9E6" w14:textId="13799CF9" w:rsidR="000A08A7" w:rsidRDefault="000A08A7" w:rsidP="00890495">
      <w:pPr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Pequeño Dragón aprende a echar fuego. Editorial </w:t>
      </w:r>
      <w:proofErr w:type="spellStart"/>
      <w:r>
        <w:rPr>
          <w:b/>
          <w:u w:val="single"/>
        </w:rPr>
        <w:t>Edelvives</w:t>
      </w:r>
      <w:proofErr w:type="spellEnd"/>
      <w:r>
        <w:rPr>
          <w:b/>
          <w:u w:val="single"/>
        </w:rPr>
        <w:t>. (ISBN 978-987-642-093-8)</w:t>
      </w:r>
    </w:p>
    <w:p w14:paraId="636B578E" w14:textId="68232A13" w:rsidR="00890495" w:rsidRDefault="00890495" w:rsidP="00890495">
      <w:pPr>
        <w:numPr>
          <w:ilvl w:val="0"/>
          <w:numId w:val="3"/>
        </w:numPr>
      </w:pPr>
      <w:r>
        <w:t>Diccionario para castellano.</w:t>
      </w:r>
    </w:p>
    <w:p w14:paraId="2811FDE2" w14:textId="66552EC8" w:rsidR="00177AD4" w:rsidRDefault="00177AD4" w:rsidP="00890495">
      <w:pPr>
        <w:numPr>
          <w:ilvl w:val="0"/>
          <w:numId w:val="3"/>
        </w:numPr>
      </w:pPr>
      <w:r>
        <w:t xml:space="preserve">El cuadernillo de </w:t>
      </w:r>
      <w:proofErr w:type="spellStart"/>
      <w:r>
        <w:t>Dictation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que utilizaron en 1er Año.</w:t>
      </w:r>
    </w:p>
    <w:p w14:paraId="672F81DB" w14:textId="77777777" w:rsidR="00890495" w:rsidRPr="009B173C" w:rsidRDefault="00890495" w:rsidP="00890495">
      <w:pPr>
        <w:rPr>
          <w:b/>
          <w:bCs/>
          <w:u w:val="single"/>
          <w:lang w:val="es-ES"/>
        </w:rPr>
      </w:pPr>
    </w:p>
    <w:p w14:paraId="24959C55" w14:textId="07C91696" w:rsidR="00890495" w:rsidRDefault="00890495" w:rsidP="00890495">
      <w:pPr>
        <w:rPr>
          <w:sz w:val="32"/>
          <w:szCs w:val="32"/>
        </w:rPr>
      </w:pPr>
      <w:r w:rsidRPr="00AA63C3">
        <w:rPr>
          <w:sz w:val="32"/>
          <w:szCs w:val="32"/>
        </w:rPr>
        <w:t>Material fotocopiado:</w:t>
      </w:r>
    </w:p>
    <w:p w14:paraId="683EA268" w14:textId="77777777" w:rsidR="00E2226E" w:rsidRDefault="00E2226E" w:rsidP="00E2226E">
      <w:pPr>
        <w:rPr>
          <w:kern w:val="2"/>
        </w:rPr>
      </w:pPr>
      <w:r>
        <w:t xml:space="preserve">Sres. Padres:  </w:t>
      </w:r>
    </w:p>
    <w:p w14:paraId="45E96FD5" w14:textId="77777777" w:rsidR="00E2226E" w:rsidRDefault="00E2226E" w:rsidP="00E2226E">
      <w:r>
        <w:t xml:space="preserve">                     Todo el material para imprimir que se utilizará durante el primer trimestre de clase (marzo-abril-mayo) se subirá a la plataforma en formato PDF. Es importante que para el inicio de clase los alumnos cuenten con todo el material que necesitarán.</w:t>
      </w:r>
      <w:r>
        <w:rPr>
          <w:sz w:val="32"/>
          <w:szCs w:val="32"/>
        </w:rPr>
        <w:t xml:space="preserve"> </w:t>
      </w:r>
      <w:r>
        <w:t xml:space="preserve"> </w:t>
      </w:r>
    </w:p>
    <w:p w14:paraId="193DAC12" w14:textId="500B6977" w:rsidR="00890495" w:rsidRDefault="00890495" w:rsidP="00890495">
      <w:pPr>
        <w:rPr>
          <w:lang w:val="es-ES"/>
        </w:rPr>
      </w:pPr>
      <w:r>
        <w:rPr>
          <w:lang w:val="es-ES"/>
        </w:rPr>
        <w:t xml:space="preserve">Además les informamos que los títulos de los libros que están en negrita y subrayados se han utilizado años anteriores y los pueden adquirir de alumnos más </w:t>
      </w:r>
      <w:proofErr w:type="gramStart"/>
      <w:r>
        <w:rPr>
          <w:lang w:val="es-ES"/>
        </w:rPr>
        <w:t>grandes .</w:t>
      </w:r>
      <w:proofErr w:type="gramEnd"/>
    </w:p>
    <w:p w14:paraId="6DFEE3F6" w14:textId="77777777" w:rsidR="005231FB" w:rsidRPr="005231FB" w:rsidRDefault="00890495" w:rsidP="005231FB">
      <w:pPr>
        <w:rPr>
          <w:b/>
          <w:sz w:val="28"/>
          <w:szCs w:val="28"/>
          <w:lang w:val="es-ES"/>
        </w:rPr>
      </w:pPr>
      <w:r w:rsidRPr="004F6267">
        <w:rPr>
          <w:b/>
          <w:sz w:val="28"/>
          <w:szCs w:val="28"/>
          <w:lang w:val="es-ES"/>
        </w:rPr>
        <w:t>Les recordamos que las zapatillas del uniforme</w:t>
      </w:r>
      <w:r>
        <w:rPr>
          <w:b/>
          <w:sz w:val="28"/>
          <w:szCs w:val="28"/>
          <w:lang w:val="es-ES"/>
        </w:rPr>
        <w:t xml:space="preserve"> de Educación Física </w:t>
      </w:r>
      <w:r w:rsidRPr="004F6267">
        <w:rPr>
          <w:b/>
          <w:sz w:val="28"/>
          <w:szCs w:val="28"/>
          <w:lang w:val="es-ES"/>
        </w:rPr>
        <w:t>deben ser negras, blancas o azules y los zapatos</w:t>
      </w:r>
      <w:r>
        <w:rPr>
          <w:b/>
          <w:sz w:val="28"/>
          <w:szCs w:val="28"/>
          <w:lang w:val="es-ES"/>
        </w:rPr>
        <w:t xml:space="preserve"> del uniforme del colegio</w:t>
      </w:r>
      <w:r w:rsidR="00407407">
        <w:rPr>
          <w:b/>
          <w:sz w:val="28"/>
          <w:szCs w:val="28"/>
          <w:lang w:val="es-ES"/>
        </w:rPr>
        <w:t xml:space="preserve"> negros o marrones</w:t>
      </w:r>
      <w:r w:rsidR="005231FB">
        <w:rPr>
          <w:b/>
          <w:sz w:val="28"/>
          <w:szCs w:val="28"/>
          <w:lang w:val="es-ES"/>
        </w:rPr>
        <w:t xml:space="preserve"> con cordones o hebilla.</w:t>
      </w:r>
    </w:p>
    <w:p w14:paraId="667C41C3" w14:textId="77777777" w:rsidR="00890495" w:rsidRPr="004F6267" w:rsidRDefault="00890495" w:rsidP="00890495">
      <w:pPr>
        <w:rPr>
          <w:b/>
          <w:sz w:val="28"/>
          <w:szCs w:val="28"/>
          <w:lang w:val="es-ES"/>
        </w:rPr>
      </w:pPr>
    </w:p>
    <w:p w14:paraId="47F3B72C" w14:textId="77777777" w:rsidR="00890495" w:rsidRDefault="00890495" w:rsidP="00890495"/>
    <w:p w14:paraId="6BC6EAF3" w14:textId="77777777" w:rsidR="00890495" w:rsidRDefault="00890495" w:rsidP="00890495">
      <w:pPr>
        <w:jc w:val="center"/>
      </w:pPr>
      <w:r>
        <w:t xml:space="preserve">                                                                                                      Saludos cordiales</w:t>
      </w:r>
    </w:p>
    <w:p w14:paraId="49304F8F" w14:textId="77777777" w:rsidR="00C93569" w:rsidRDefault="00890495" w:rsidP="00C53689">
      <w:pPr>
        <w:jc w:val="center"/>
      </w:pPr>
      <w:r>
        <w:t xml:space="preserve">                                                                           </w:t>
      </w:r>
      <w:r w:rsidR="002279B7">
        <w:t xml:space="preserve">                         </w:t>
      </w:r>
      <w:r>
        <w:t xml:space="preserve">   Colegio </w:t>
      </w:r>
      <w:proofErr w:type="spellStart"/>
      <w:r>
        <w:t>Aberdare</w:t>
      </w:r>
      <w:proofErr w:type="spellEnd"/>
    </w:p>
    <w:sectPr w:rsidR="00C93569" w:rsidSect="003E252F">
      <w:pgSz w:w="12240" w:h="20160" w:code="5"/>
      <w:pgMar w:top="568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495"/>
    <w:rsid w:val="00054E70"/>
    <w:rsid w:val="00064B18"/>
    <w:rsid w:val="000A08A7"/>
    <w:rsid w:val="000A2DE9"/>
    <w:rsid w:val="00113677"/>
    <w:rsid w:val="00177AD4"/>
    <w:rsid w:val="001F3DFF"/>
    <w:rsid w:val="0021699A"/>
    <w:rsid w:val="002279B7"/>
    <w:rsid w:val="002646F1"/>
    <w:rsid w:val="00267D5A"/>
    <w:rsid w:val="00282E40"/>
    <w:rsid w:val="0029056A"/>
    <w:rsid w:val="002B3F75"/>
    <w:rsid w:val="00334CE7"/>
    <w:rsid w:val="0034771D"/>
    <w:rsid w:val="0035370D"/>
    <w:rsid w:val="00362A42"/>
    <w:rsid w:val="00396406"/>
    <w:rsid w:val="003E252F"/>
    <w:rsid w:val="00407407"/>
    <w:rsid w:val="00440C07"/>
    <w:rsid w:val="00443C92"/>
    <w:rsid w:val="004451AB"/>
    <w:rsid w:val="0046617E"/>
    <w:rsid w:val="004C6B67"/>
    <w:rsid w:val="005231FB"/>
    <w:rsid w:val="00536062"/>
    <w:rsid w:val="005A1E58"/>
    <w:rsid w:val="00617138"/>
    <w:rsid w:val="00627CD4"/>
    <w:rsid w:val="00630DA9"/>
    <w:rsid w:val="006748C9"/>
    <w:rsid w:val="0079119F"/>
    <w:rsid w:val="007A060B"/>
    <w:rsid w:val="00813D2D"/>
    <w:rsid w:val="00826531"/>
    <w:rsid w:val="008304B8"/>
    <w:rsid w:val="008629B2"/>
    <w:rsid w:val="00890495"/>
    <w:rsid w:val="008D162E"/>
    <w:rsid w:val="00937466"/>
    <w:rsid w:val="009B173C"/>
    <w:rsid w:val="009E21BC"/>
    <w:rsid w:val="00A35C11"/>
    <w:rsid w:val="00AD7B8C"/>
    <w:rsid w:val="00AE727B"/>
    <w:rsid w:val="00B51C0F"/>
    <w:rsid w:val="00B923DD"/>
    <w:rsid w:val="00BE3FB1"/>
    <w:rsid w:val="00BF12B1"/>
    <w:rsid w:val="00C20CE5"/>
    <w:rsid w:val="00C53689"/>
    <w:rsid w:val="00C92569"/>
    <w:rsid w:val="00C93569"/>
    <w:rsid w:val="00CB5495"/>
    <w:rsid w:val="00CD6BFE"/>
    <w:rsid w:val="00D6623F"/>
    <w:rsid w:val="00D749D0"/>
    <w:rsid w:val="00DD2CD1"/>
    <w:rsid w:val="00DE3768"/>
    <w:rsid w:val="00E2226E"/>
    <w:rsid w:val="00E44431"/>
    <w:rsid w:val="00EC0FDE"/>
    <w:rsid w:val="00EE0BDC"/>
    <w:rsid w:val="00F008C3"/>
    <w:rsid w:val="00F22D4F"/>
    <w:rsid w:val="00F31AB3"/>
    <w:rsid w:val="00F37767"/>
    <w:rsid w:val="00F377F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E86"/>
  <w15:docId w15:val="{03557AF5-4E9E-4BDB-BB06-ECB5CC5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52F"/>
    <w:rPr>
      <w:rFonts w:ascii="Tahoma" w:eastAsia="DejaVu Sans" w:hAnsi="Tahoma" w:cs="Tahoma"/>
      <w:kern w:val="1"/>
      <w:sz w:val="16"/>
      <w:szCs w:val="16"/>
      <w:lang w:val="es-AR" w:eastAsia="ar-SA"/>
    </w:rPr>
  </w:style>
  <w:style w:type="paragraph" w:styleId="Prrafodelista">
    <w:name w:val="List Paragraph"/>
    <w:basedOn w:val="Normal"/>
    <w:uiPriority w:val="34"/>
    <w:qFormat/>
    <w:rsid w:val="0044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Grace</cp:lastModifiedBy>
  <cp:revision>53</cp:revision>
  <cp:lastPrinted>2017-12-15T13:50:00Z</cp:lastPrinted>
  <dcterms:created xsi:type="dcterms:W3CDTF">2016-02-05T12:10:00Z</dcterms:created>
  <dcterms:modified xsi:type="dcterms:W3CDTF">2020-12-21T13:02:00Z</dcterms:modified>
</cp:coreProperties>
</file>