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AFCB" w14:textId="436D4160" w:rsidR="00A459D7" w:rsidRDefault="00BA02DA" w:rsidP="00A459D7">
      <w:pPr>
        <w:jc w:val="center"/>
        <w:rPr>
          <w:sz w:val="40"/>
          <w:szCs w:val="40"/>
        </w:rPr>
      </w:pPr>
      <w:r>
        <w:rPr>
          <w:sz w:val="40"/>
          <w:szCs w:val="40"/>
        </w:rPr>
        <w:t>COLEGIO ABERDARE  20</w:t>
      </w:r>
      <w:r w:rsidR="0079190D">
        <w:rPr>
          <w:sz w:val="40"/>
          <w:szCs w:val="40"/>
        </w:rPr>
        <w:t>21</w:t>
      </w:r>
    </w:p>
    <w:p w14:paraId="4067B824" w14:textId="77777777" w:rsidR="00A459D7" w:rsidRDefault="00A459D7" w:rsidP="00A459D7">
      <w:pPr>
        <w:jc w:val="center"/>
        <w:rPr>
          <w:sz w:val="40"/>
          <w:szCs w:val="40"/>
        </w:rPr>
      </w:pPr>
      <w:r>
        <w:rPr>
          <w:sz w:val="40"/>
          <w:szCs w:val="40"/>
        </w:rPr>
        <w:t>3º Año</w:t>
      </w:r>
    </w:p>
    <w:p w14:paraId="66101C29" w14:textId="77777777" w:rsidR="00A459D7" w:rsidRDefault="00A459D7" w:rsidP="00A459D7">
      <w:pPr>
        <w:rPr>
          <w:sz w:val="32"/>
          <w:szCs w:val="32"/>
        </w:rPr>
      </w:pPr>
      <w:r>
        <w:rPr>
          <w:sz w:val="32"/>
          <w:szCs w:val="32"/>
        </w:rPr>
        <w:t>Lista de materiales:</w:t>
      </w:r>
    </w:p>
    <w:p w14:paraId="13153DFE" w14:textId="77777777" w:rsidR="00A459D7" w:rsidRDefault="00A459D7" w:rsidP="00A459D7">
      <w:pPr>
        <w:numPr>
          <w:ilvl w:val="0"/>
          <w:numId w:val="1"/>
        </w:numPr>
      </w:pPr>
      <w:r>
        <w:t xml:space="preserve">Cartuchera completa: lápiz negro, goma, lápices de colores, tijera, </w:t>
      </w:r>
      <w:proofErr w:type="spellStart"/>
      <w:r>
        <w:t>voligoma</w:t>
      </w:r>
      <w:proofErr w:type="spellEnd"/>
      <w:r>
        <w:t xml:space="preserve"> o </w:t>
      </w:r>
      <w:proofErr w:type="spellStart"/>
      <w:r>
        <w:t>plasticola</w:t>
      </w:r>
      <w:proofErr w:type="spellEnd"/>
      <w:r>
        <w:t>, sacapuntas, regl</w:t>
      </w:r>
      <w:r w:rsidR="00F54F7B">
        <w:t>a, lapicera con goma borrable (</w:t>
      </w:r>
      <w:proofErr w:type="spellStart"/>
      <w:r w:rsidR="00F54F7B">
        <w:t>Simball</w:t>
      </w:r>
      <w:proofErr w:type="spellEnd"/>
      <w:r w:rsidR="00F54F7B">
        <w:t xml:space="preserve"> o similar) con cartuchos de repuesto</w:t>
      </w:r>
      <w:r>
        <w:t xml:space="preserve"> todo con nombre.</w:t>
      </w:r>
    </w:p>
    <w:p w14:paraId="30F7FEBC" w14:textId="59E25821" w:rsidR="00B003A1" w:rsidRDefault="003C3399" w:rsidP="00A459D7">
      <w:pPr>
        <w:numPr>
          <w:ilvl w:val="0"/>
          <w:numId w:val="1"/>
        </w:numPr>
      </w:pPr>
      <w:r>
        <w:t>1 lápiz negro de repuesto.</w:t>
      </w:r>
    </w:p>
    <w:p w14:paraId="34F43462" w14:textId="4C76F84F" w:rsidR="00A459D7" w:rsidRDefault="00A459D7" w:rsidP="00A459D7">
      <w:pPr>
        <w:numPr>
          <w:ilvl w:val="0"/>
          <w:numId w:val="1"/>
        </w:numPr>
      </w:pPr>
      <w:r>
        <w:t xml:space="preserve">1 Cuaderno ABC tapa dura de </w:t>
      </w:r>
      <w:r w:rsidR="00AF54BB">
        <w:t>5</w:t>
      </w:r>
      <w:r>
        <w:t xml:space="preserve">0 hojas rayadas </w:t>
      </w:r>
      <w:r w:rsidR="00631652">
        <w:t>color negro</w:t>
      </w:r>
      <w:r>
        <w:t xml:space="preserve"> con lunares blancos para comunicados.</w:t>
      </w:r>
    </w:p>
    <w:p w14:paraId="178A7563" w14:textId="779A4DB9" w:rsidR="00A459D7" w:rsidRDefault="00A459D7" w:rsidP="00A459D7">
      <w:pPr>
        <w:numPr>
          <w:ilvl w:val="0"/>
          <w:numId w:val="1"/>
        </w:numPr>
      </w:pPr>
      <w:r>
        <w:t>1 Cuaderno</w:t>
      </w:r>
      <w:bookmarkStart w:id="0" w:name="_GoBack"/>
      <w:bookmarkEnd w:id="0"/>
      <w:r>
        <w:t xml:space="preserve"> de </w:t>
      </w:r>
      <w:r w:rsidR="00AF54BB">
        <w:t>50 hojas rayadas para inglés. (</w:t>
      </w:r>
      <w:r>
        <w:t>cualquier color)</w:t>
      </w:r>
    </w:p>
    <w:p w14:paraId="35C60C04" w14:textId="77777777" w:rsidR="00BA02DA" w:rsidRDefault="00BA02DA" w:rsidP="00A459D7">
      <w:pPr>
        <w:numPr>
          <w:ilvl w:val="0"/>
          <w:numId w:val="1"/>
        </w:numPr>
      </w:pPr>
      <w:r>
        <w:t>1 Cuaderno ABC tapa dura rayado forrado de color rojo x 48 hojas para castellano.</w:t>
      </w:r>
    </w:p>
    <w:p w14:paraId="09C7C003" w14:textId="30B23B0C" w:rsidR="00A459D7" w:rsidRDefault="00BA02DA" w:rsidP="00A459D7">
      <w:pPr>
        <w:numPr>
          <w:ilvl w:val="0"/>
          <w:numId w:val="1"/>
        </w:numPr>
      </w:pPr>
      <w:r>
        <w:t>1 Cuaderno ABC</w:t>
      </w:r>
      <w:r w:rsidR="00A459D7">
        <w:t xml:space="preserve"> tapa dura cuadriculado</w:t>
      </w:r>
      <w:r w:rsidR="003C3399">
        <w:t xml:space="preserve"> grande</w:t>
      </w:r>
      <w:r w:rsidR="00A459D7">
        <w:t xml:space="preserve"> forrado de color azul x 48 hojas para matemática</w:t>
      </w:r>
      <w:r w:rsidR="00A459D7" w:rsidRPr="006B6464">
        <w:t xml:space="preserve"> </w:t>
      </w:r>
      <w:r w:rsidR="00A459D7">
        <w:t>con etiqueta.</w:t>
      </w:r>
    </w:p>
    <w:p w14:paraId="4F1DDC4D" w14:textId="7D7F0537" w:rsidR="00A459D7" w:rsidRDefault="00A459D7" w:rsidP="00A459D7">
      <w:pPr>
        <w:numPr>
          <w:ilvl w:val="0"/>
          <w:numId w:val="4"/>
        </w:numPr>
      </w:pPr>
      <w:r>
        <w:t xml:space="preserve">1 Carpeta Nº 3 </w:t>
      </w:r>
      <w:r w:rsidR="002F0968">
        <w:t xml:space="preserve">de 3 ganchos </w:t>
      </w:r>
      <w:r>
        <w:t>con hojas rayadas para Castellano</w:t>
      </w:r>
      <w:r w:rsidRPr="00A62014">
        <w:t xml:space="preserve"> </w:t>
      </w:r>
      <w:r>
        <w:t>con etiqueta.</w:t>
      </w:r>
    </w:p>
    <w:p w14:paraId="47994C11" w14:textId="74DF7716" w:rsidR="00A459D7" w:rsidRDefault="00A459D7" w:rsidP="00A459D7">
      <w:pPr>
        <w:numPr>
          <w:ilvl w:val="0"/>
          <w:numId w:val="4"/>
        </w:numPr>
      </w:pPr>
      <w:r>
        <w:t xml:space="preserve">1 Carpeta Nº 3 </w:t>
      </w:r>
      <w:r w:rsidR="002F0968">
        <w:t xml:space="preserve">de 3 ganchos </w:t>
      </w:r>
      <w:r>
        <w:t xml:space="preserve">con hojas rayadas para </w:t>
      </w:r>
      <w:r w:rsidR="00AF54BB">
        <w:t>inglés</w:t>
      </w:r>
      <w:r>
        <w:t>.</w:t>
      </w:r>
    </w:p>
    <w:p w14:paraId="5F07F6B3" w14:textId="77777777" w:rsidR="00A459D7" w:rsidRDefault="00A459D7" w:rsidP="00A459D7">
      <w:pPr>
        <w:numPr>
          <w:ilvl w:val="0"/>
          <w:numId w:val="1"/>
        </w:numPr>
      </w:pPr>
      <w:r>
        <w:t xml:space="preserve">1 Carpeta Nº 3 con hojas </w:t>
      </w:r>
      <w:proofErr w:type="spellStart"/>
      <w:r>
        <w:t>pentagramadas</w:t>
      </w:r>
      <w:proofErr w:type="spellEnd"/>
      <w:r>
        <w:t xml:space="preserve"> para música.</w:t>
      </w:r>
    </w:p>
    <w:p w14:paraId="4F9018A7" w14:textId="77777777" w:rsidR="00A459D7" w:rsidRDefault="00A459D7" w:rsidP="00A459D7">
      <w:pPr>
        <w:numPr>
          <w:ilvl w:val="0"/>
          <w:numId w:val="1"/>
        </w:numPr>
      </w:pPr>
      <w:r>
        <w:t xml:space="preserve">1 Flauta soprano o contralto </w:t>
      </w:r>
      <w:proofErr w:type="spellStart"/>
      <w:r>
        <w:t>Melos</w:t>
      </w:r>
      <w:proofErr w:type="spellEnd"/>
      <w:r>
        <w:t xml:space="preserve"> o Yamaha.</w:t>
      </w:r>
    </w:p>
    <w:p w14:paraId="660EA086" w14:textId="77777777" w:rsidR="00A459D7" w:rsidRDefault="00A459D7" w:rsidP="00A459D7">
      <w:pPr>
        <w:numPr>
          <w:ilvl w:val="0"/>
          <w:numId w:val="1"/>
        </w:numPr>
      </w:pPr>
      <w:r>
        <w:t>Mujeres: Zapatos negros de “TAP” con chapitas.</w:t>
      </w:r>
    </w:p>
    <w:p w14:paraId="5A31170F" w14:textId="79F56628" w:rsidR="00A459D7" w:rsidRDefault="002F0968" w:rsidP="00A459D7">
      <w:pPr>
        <w:numPr>
          <w:ilvl w:val="0"/>
          <w:numId w:val="1"/>
        </w:numPr>
      </w:pPr>
      <w:r>
        <w:t>3</w:t>
      </w:r>
      <w:r w:rsidR="00D05E68">
        <w:t xml:space="preserve"> B</w:t>
      </w:r>
      <w:r w:rsidR="00A459D7">
        <w:t>lock</w:t>
      </w:r>
      <w:r>
        <w:t>s</w:t>
      </w:r>
      <w:r w:rsidR="003C3399">
        <w:t xml:space="preserve"> de hojas </w:t>
      </w:r>
      <w:proofErr w:type="spellStart"/>
      <w:r w:rsidR="003C3399">
        <w:t>canson</w:t>
      </w:r>
      <w:proofErr w:type="spellEnd"/>
      <w:r w:rsidR="003C3399">
        <w:t xml:space="preserve"> color Nº 3 para carátulas.</w:t>
      </w:r>
    </w:p>
    <w:p w14:paraId="7DF89458" w14:textId="77777777" w:rsidR="00A459D7" w:rsidRDefault="00D05E68" w:rsidP="00A459D7">
      <w:pPr>
        <w:numPr>
          <w:ilvl w:val="0"/>
          <w:numId w:val="1"/>
        </w:numPr>
      </w:pPr>
      <w:r>
        <w:t>1</w:t>
      </w:r>
      <w:r w:rsidR="00F54F7B">
        <w:t xml:space="preserve"> Block</w:t>
      </w:r>
      <w:r w:rsidR="00A459D7">
        <w:t xml:space="preserve"> de hojas de calcar Nº 3.</w:t>
      </w:r>
    </w:p>
    <w:p w14:paraId="445FDD78" w14:textId="77777777" w:rsidR="00A459D7" w:rsidRDefault="00A459D7" w:rsidP="00D05E68">
      <w:pPr>
        <w:numPr>
          <w:ilvl w:val="0"/>
          <w:numId w:val="1"/>
        </w:numPr>
      </w:pPr>
      <w:r>
        <w:t>20 Folios Nº 3.</w:t>
      </w:r>
    </w:p>
    <w:p w14:paraId="2CC014D8" w14:textId="15C2224F" w:rsidR="00A459D7" w:rsidRDefault="002F0968" w:rsidP="00A459D7">
      <w:pPr>
        <w:numPr>
          <w:ilvl w:val="0"/>
          <w:numId w:val="1"/>
        </w:numPr>
      </w:pPr>
      <w:r>
        <w:t>1</w:t>
      </w:r>
      <w:r w:rsidR="00A459D7">
        <w:t xml:space="preserve"> Revista infantil.</w:t>
      </w:r>
    </w:p>
    <w:p w14:paraId="0BC07306" w14:textId="2C1F76F9" w:rsidR="00A459D7" w:rsidRDefault="00A459D7" w:rsidP="00A459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 favor no comprar carátulas impresas</w:t>
      </w:r>
      <w:r w:rsidR="002F0968">
        <w:rPr>
          <w:sz w:val="28"/>
          <w:szCs w:val="28"/>
        </w:rPr>
        <w:t xml:space="preserve"> porque las armaremos con los alumnos en clase</w:t>
      </w:r>
      <w:r>
        <w:rPr>
          <w:sz w:val="28"/>
          <w:szCs w:val="28"/>
        </w:rPr>
        <w:t>.</w:t>
      </w:r>
    </w:p>
    <w:p w14:paraId="710971D0" w14:textId="77777777" w:rsidR="00C52B90" w:rsidRPr="00E05FFD" w:rsidRDefault="00C52B90" w:rsidP="00C52B90">
      <w:pPr>
        <w:ind w:left="720"/>
        <w:rPr>
          <w:sz w:val="28"/>
          <w:szCs w:val="28"/>
        </w:rPr>
      </w:pPr>
    </w:p>
    <w:p w14:paraId="12602117" w14:textId="77777777" w:rsidR="00A459D7" w:rsidRDefault="00A459D7" w:rsidP="00A459D7">
      <w:pPr>
        <w:rPr>
          <w:sz w:val="32"/>
          <w:szCs w:val="32"/>
        </w:rPr>
      </w:pPr>
      <w:r>
        <w:rPr>
          <w:sz w:val="32"/>
          <w:szCs w:val="32"/>
        </w:rPr>
        <w:t>Lista de libros:</w:t>
      </w:r>
    </w:p>
    <w:p w14:paraId="0CE231D2" w14:textId="5574DA69" w:rsidR="00A459D7" w:rsidRDefault="00A459D7" w:rsidP="00A459D7">
      <w:pPr>
        <w:numPr>
          <w:ilvl w:val="0"/>
          <w:numId w:val="5"/>
        </w:numPr>
      </w:pPr>
      <w:r w:rsidRPr="00DE515D">
        <w:rPr>
          <w:b/>
          <w:u w:val="single"/>
        </w:rPr>
        <w:t>Historias del Rey Arturo</w:t>
      </w:r>
      <w:r w:rsidR="000725B5">
        <w:t xml:space="preserve">, Editorial </w:t>
      </w:r>
      <w:r>
        <w:t>Estrada.</w:t>
      </w:r>
    </w:p>
    <w:p w14:paraId="5303CF75" w14:textId="7637E6E1" w:rsidR="002F0968" w:rsidRPr="002F0968" w:rsidRDefault="002F0968" w:rsidP="00A459D7">
      <w:pPr>
        <w:numPr>
          <w:ilvl w:val="0"/>
          <w:numId w:val="5"/>
        </w:numPr>
        <w:rPr>
          <w:bCs/>
        </w:rPr>
      </w:pPr>
      <w:proofErr w:type="spellStart"/>
      <w:r w:rsidRPr="002F0968">
        <w:rPr>
          <w:bCs/>
        </w:rPr>
        <w:t>Problemario</w:t>
      </w:r>
      <w:proofErr w:type="spellEnd"/>
      <w:r w:rsidRPr="002F0968">
        <w:rPr>
          <w:bCs/>
        </w:rPr>
        <w:t xml:space="preserve"> de matemática 3</w:t>
      </w:r>
      <w:r>
        <w:rPr>
          <w:bCs/>
        </w:rPr>
        <w:t xml:space="preserve">. (Este libro es comprado </w:t>
      </w:r>
      <w:r w:rsidR="00891C27">
        <w:rPr>
          <w:bCs/>
        </w:rPr>
        <w:t>en</w:t>
      </w:r>
      <w:r>
        <w:rPr>
          <w:bCs/>
        </w:rPr>
        <w:t xml:space="preserve"> el colegio, no lo encontrarán en las librerías y en marzo les comunicamos su costo).</w:t>
      </w:r>
    </w:p>
    <w:p w14:paraId="0BBEB365" w14:textId="77777777" w:rsidR="00A459D7" w:rsidRDefault="00A459D7" w:rsidP="00A459D7">
      <w:pPr>
        <w:numPr>
          <w:ilvl w:val="0"/>
          <w:numId w:val="3"/>
        </w:numPr>
      </w:pPr>
      <w:r>
        <w:t>Diccionario para castellano.</w:t>
      </w:r>
    </w:p>
    <w:p w14:paraId="2DF4E57C" w14:textId="337CFA0D" w:rsidR="00A459D7" w:rsidRDefault="00A459D7" w:rsidP="00A459D7">
      <w:pPr>
        <w:numPr>
          <w:ilvl w:val="0"/>
          <w:numId w:val="3"/>
        </w:numPr>
      </w:pPr>
      <w:r>
        <w:rPr>
          <w:b/>
          <w:u w:val="single"/>
        </w:rPr>
        <w:t>Bichos de cuentos.</w:t>
      </w:r>
      <w:r w:rsidR="000725B5">
        <w:t xml:space="preserve"> Colección </w:t>
      </w:r>
      <w:r>
        <w:t>Torre de Papel, Editorial Norma.</w:t>
      </w:r>
    </w:p>
    <w:p w14:paraId="27149DF1" w14:textId="77777777" w:rsidR="00A459D7" w:rsidRDefault="00A459D7" w:rsidP="00A459D7">
      <w:pPr>
        <w:numPr>
          <w:ilvl w:val="0"/>
          <w:numId w:val="3"/>
        </w:numPr>
      </w:pPr>
      <w:r>
        <w:rPr>
          <w:b/>
          <w:u w:val="single"/>
        </w:rPr>
        <w:t>El libro de la selva</w:t>
      </w:r>
      <w:r>
        <w:t>, Editorial Estrada.</w:t>
      </w:r>
    </w:p>
    <w:p w14:paraId="5CFBDC7F" w14:textId="77777777" w:rsidR="00A459D7" w:rsidRDefault="00A459D7" w:rsidP="00A459D7">
      <w:pPr>
        <w:numPr>
          <w:ilvl w:val="0"/>
          <w:numId w:val="3"/>
        </w:numPr>
      </w:pPr>
      <w:r>
        <w:rPr>
          <w:b/>
          <w:u w:val="single"/>
        </w:rPr>
        <w:t>La cabeza del dragón</w:t>
      </w:r>
      <w:r>
        <w:t xml:space="preserve">, Editorial Letra Impresa. </w:t>
      </w:r>
    </w:p>
    <w:p w14:paraId="31CD6A28" w14:textId="77777777" w:rsidR="00A459D7" w:rsidRDefault="00A459D7" w:rsidP="00A459D7">
      <w:pPr>
        <w:ind w:left="720"/>
        <w:rPr>
          <w:lang w:val="en-US"/>
        </w:rPr>
      </w:pPr>
    </w:p>
    <w:p w14:paraId="306E4DC9" w14:textId="43AF40C7" w:rsidR="00A459D7" w:rsidRDefault="00A459D7" w:rsidP="00A459D7">
      <w:pPr>
        <w:rPr>
          <w:sz w:val="32"/>
          <w:szCs w:val="32"/>
        </w:rPr>
      </w:pPr>
      <w:r w:rsidRPr="00AA63C3">
        <w:rPr>
          <w:sz w:val="32"/>
          <w:szCs w:val="32"/>
        </w:rPr>
        <w:t>Material fotocopiado:</w:t>
      </w:r>
    </w:p>
    <w:p w14:paraId="7DF8C772" w14:textId="77777777" w:rsidR="00810E23" w:rsidRDefault="00810E23" w:rsidP="00810E23">
      <w:pPr>
        <w:rPr>
          <w:kern w:val="2"/>
        </w:rPr>
      </w:pPr>
      <w:r>
        <w:t xml:space="preserve">Sres. Padres:  </w:t>
      </w:r>
    </w:p>
    <w:p w14:paraId="1EF9DC8A" w14:textId="2F6267B4" w:rsidR="00A459D7" w:rsidRDefault="00810E23" w:rsidP="00223D8A">
      <w:r>
        <w:t xml:space="preserve">                     Todo el material para imprimir que se utilizará durante el primer trimestre de clase (marzo-abril-mayo) se subirá a la plataforma en formato PDF. Es importante que para el inicio de clase los alumnos cuenten con todo el material que necesitarán.</w:t>
      </w:r>
      <w:r>
        <w:rPr>
          <w:sz w:val="32"/>
          <w:szCs w:val="32"/>
        </w:rPr>
        <w:t xml:space="preserve"> </w:t>
      </w:r>
      <w:r>
        <w:t xml:space="preserve"> </w:t>
      </w:r>
      <w:r w:rsidR="00A459D7">
        <w:t xml:space="preserve">  </w:t>
      </w:r>
    </w:p>
    <w:p w14:paraId="728E5386" w14:textId="77777777" w:rsidR="00A459D7" w:rsidRDefault="00A459D7" w:rsidP="00A459D7">
      <w:pPr>
        <w:rPr>
          <w:lang w:val="es-ES"/>
        </w:rPr>
      </w:pPr>
      <w:proofErr w:type="gramStart"/>
      <w:r>
        <w:rPr>
          <w:lang w:val="es-ES"/>
        </w:rPr>
        <w:t>Además</w:t>
      </w:r>
      <w:proofErr w:type="gramEnd"/>
      <w:r>
        <w:rPr>
          <w:lang w:val="es-ES"/>
        </w:rPr>
        <w:t xml:space="preserve"> les informamos que los títulos de los libros que están en negrita y subrayados se han utilizado años anteriores y los pueden </w:t>
      </w:r>
      <w:r w:rsidR="006B46F5">
        <w:rPr>
          <w:lang w:val="es-ES"/>
        </w:rPr>
        <w:t>adquirir de alumnos más grandes</w:t>
      </w:r>
      <w:r>
        <w:rPr>
          <w:lang w:val="es-ES"/>
        </w:rPr>
        <w:t>.</w:t>
      </w:r>
    </w:p>
    <w:p w14:paraId="59274120" w14:textId="77777777" w:rsidR="00D52535" w:rsidRPr="004F6267" w:rsidRDefault="00A459D7" w:rsidP="00D52535">
      <w:pPr>
        <w:rPr>
          <w:b/>
          <w:sz w:val="28"/>
          <w:szCs w:val="28"/>
          <w:lang w:val="es-ES"/>
        </w:rPr>
      </w:pPr>
      <w:r w:rsidRPr="004F6267">
        <w:rPr>
          <w:b/>
          <w:sz w:val="28"/>
          <w:szCs w:val="28"/>
          <w:lang w:val="es-ES"/>
        </w:rPr>
        <w:t>Les recordamos que las zapatillas del uniforme</w:t>
      </w:r>
      <w:r>
        <w:rPr>
          <w:b/>
          <w:sz w:val="28"/>
          <w:szCs w:val="28"/>
          <w:lang w:val="es-ES"/>
        </w:rPr>
        <w:t xml:space="preserve"> de Educación Física </w:t>
      </w:r>
      <w:r w:rsidRPr="004F6267">
        <w:rPr>
          <w:b/>
          <w:sz w:val="28"/>
          <w:szCs w:val="28"/>
          <w:lang w:val="es-ES"/>
        </w:rPr>
        <w:t>deben ser negras, blancas o azules y los zapatos</w:t>
      </w:r>
      <w:r>
        <w:rPr>
          <w:b/>
          <w:sz w:val="28"/>
          <w:szCs w:val="28"/>
          <w:lang w:val="es-ES"/>
        </w:rPr>
        <w:t xml:space="preserve"> del uniforme del colegio</w:t>
      </w:r>
      <w:r w:rsidR="00755304">
        <w:rPr>
          <w:b/>
          <w:sz w:val="28"/>
          <w:szCs w:val="28"/>
          <w:lang w:val="es-ES"/>
        </w:rPr>
        <w:t xml:space="preserve"> negros o marrones </w:t>
      </w:r>
      <w:r w:rsidR="00D52535">
        <w:rPr>
          <w:b/>
          <w:sz w:val="28"/>
          <w:szCs w:val="28"/>
          <w:lang w:val="es-ES"/>
        </w:rPr>
        <w:t>con cordones o</w:t>
      </w:r>
    </w:p>
    <w:p w14:paraId="51FA55CB" w14:textId="77777777" w:rsidR="00D52535" w:rsidRDefault="00D52535" w:rsidP="00D52535">
      <w:pPr>
        <w:rPr>
          <w:lang w:val="es-ES"/>
        </w:rPr>
      </w:pPr>
      <w:r>
        <w:rPr>
          <w:b/>
          <w:sz w:val="28"/>
          <w:szCs w:val="28"/>
          <w:lang w:val="es-ES"/>
        </w:rPr>
        <w:t>hebilla.</w:t>
      </w:r>
    </w:p>
    <w:p w14:paraId="0BBA3F8A" w14:textId="77777777" w:rsidR="00A459D7" w:rsidRDefault="00A459D7" w:rsidP="00A459D7">
      <w:pPr>
        <w:rPr>
          <w:lang w:val="es-ES"/>
        </w:rPr>
      </w:pPr>
    </w:p>
    <w:p w14:paraId="03244F1A" w14:textId="77777777" w:rsidR="00C93569" w:rsidRDefault="00A459D7">
      <w:r>
        <w:t xml:space="preserve">                                                                                                            Saludos cordiales- Colegio </w:t>
      </w:r>
      <w:proofErr w:type="spellStart"/>
      <w:r>
        <w:t>Aberdare</w:t>
      </w:r>
      <w:proofErr w:type="spellEnd"/>
    </w:p>
    <w:sectPr w:rsidR="00C93569" w:rsidSect="00A459D7">
      <w:pgSz w:w="12240" w:h="20160" w:code="5"/>
      <w:pgMar w:top="426" w:right="6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9D7"/>
    <w:rsid w:val="00031BA4"/>
    <w:rsid w:val="000725B5"/>
    <w:rsid w:val="00114F18"/>
    <w:rsid w:val="00117225"/>
    <w:rsid w:val="00196436"/>
    <w:rsid w:val="00223D8A"/>
    <w:rsid w:val="0025072D"/>
    <w:rsid w:val="002B049B"/>
    <w:rsid w:val="002F0968"/>
    <w:rsid w:val="00306BDD"/>
    <w:rsid w:val="003C3399"/>
    <w:rsid w:val="00470E54"/>
    <w:rsid w:val="00474D1B"/>
    <w:rsid w:val="00476C64"/>
    <w:rsid w:val="005D0615"/>
    <w:rsid w:val="005F0AB5"/>
    <w:rsid w:val="00610430"/>
    <w:rsid w:val="00612A80"/>
    <w:rsid w:val="00631652"/>
    <w:rsid w:val="006357A8"/>
    <w:rsid w:val="00645FB5"/>
    <w:rsid w:val="006702E5"/>
    <w:rsid w:val="00670890"/>
    <w:rsid w:val="00695017"/>
    <w:rsid w:val="006B46F5"/>
    <w:rsid w:val="006D0997"/>
    <w:rsid w:val="00725ACD"/>
    <w:rsid w:val="00726F51"/>
    <w:rsid w:val="00755304"/>
    <w:rsid w:val="0079190D"/>
    <w:rsid w:val="007E05E9"/>
    <w:rsid w:val="00810E23"/>
    <w:rsid w:val="0087643D"/>
    <w:rsid w:val="00881398"/>
    <w:rsid w:val="00891C27"/>
    <w:rsid w:val="008D2102"/>
    <w:rsid w:val="00916A50"/>
    <w:rsid w:val="009835F7"/>
    <w:rsid w:val="009A1593"/>
    <w:rsid w:val="009B0C36"/>
    <w:rsid w:val="009B537A"/>
    <w:rsid w:val="009B7D9C"/>
    <w:rsid w:val="00A459D7"/>
    <w:rsid w:val="00A95B9F"/>
    <w:rsid w:val="00AB3423"/>
    <w:rsid w:val="00AF54BB"/>
    <w:rsid w:val="00B003A1"/>
    <w:rsid w:val="00B73C37"/>
    <w:rsid w:val="00B90C3A"/>
    <w:rsid w:val="00B972E7"/>
    <w:rsid w:val="00BA02DA"/>
    <w:rsid w:val="00BA7BA1"/>
    <w:rsid w:val="00BB04D6"/>
    <w:rsid w:val="00BF1B65"/>
    <w:rsid w:val="00C0739B"/>
    <w:rsid w:val="00C2209C"/>
    <w:rsid w:val="00C52B90"/>
    <w:rsid w:val="00C70DA2"/>
    <w:rsid w:val="00C93569"/>
    <w:rsid w:val="00CB305D"/>
    <w:rsid w:val="00D05E68"/>
    <w:rsid w:val="00D237ED"/>
    <w:rsid w:val="00D25DB4"/>
    <w:rsid w:val="00D50E9D"/>
    <w:rsid w:val="00D52535"/>
    <w:rsid w:val="00D6009E"/>
    <w:rsid w:val="00DE515D"/>
    <w:rsid w:val="00E03030"/>
    <w:rsid w:val="00E5641F"/>
    <w:rsid w:val="00F54F7B"/>
    <w:rsid w:val="00FB15F5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800E"/>
  <w15:docId w15:val="{B09FDBBD-2915-4A4C-93A9-7BE7BD14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D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F7B"/>
    <w:rPr>
      <w:rFonts w:ascii="Tahoma" w:eastAsia="DejaVu Sans" w:hAnsi="Tahoma" w:cs="Tahoma"/>
      <w:kern w:val="1"/>
      <w:sz w:val="16"/>
      <w:szCs w:val="16"/>
      <w:lang w:val="es-AR" w:eastAsia="ar-SA"/>
    </w:rPr>
  </w:style>
  <w:style w:type="paragraph" w:styleId="Prrafodelista">
    <w:name w:val="List Paragraph"/>
    <w:basedOn w:val="Normal"/>
    <w:uiPriority w:val="34"/>
    <w:qFormat/>
    <w:rsid w:val="009B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Aberdare</dc:creator>
  <cp:keywords/>
  <dc:description/>
  <cp:lastModifiedBy>Grace</cp:lastModifiedBy>
  <cp:revision>51</cp:revision>
  <cp:lastPrinted>2017-12-15T13:34:00Z</cp:lastPrinted>
  <dcterms:created xsi:type="dcterms:W3CDTF">2016-02-05T12:13:00Z</dcterms:created>
  <dcterms:modified xsi:type="dcterms:W3CDTF">2020-12-21T12:27:00Z</dcterms:modified>
</cp:coreProperties>
</file>